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0D7E" w:rsidR="009C25D2" w:rsidP="009C25D2" w:rsidRDefault="009C25D2" w14:paraId="60EF24CB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 xml:space="preserve">Goalball UK </w:t>
      </w:r>
    </w:p>
    <w:p w:rsidRPr="00DF0D7E" w:rsidR="009C25D2" w:rsidP="009C25D2" w:rsidRDefault="009C25D2" w14:paraId="51636725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Pr="00DF0D7E" w:rsidR="009C25D2" w:rsidP="009C25D2" w:rsidRDefault="009C25D2" w14:paraId="6D78E9C1" w14:textId="386617A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JOB TITLE</w:t>
      </w:r>
      <w:r w:rsidR="006066C2">
        <w:rPr>
          <w:rFonts w:ascii="Gill Sans" w:hAnsi="Gill Sans" w:cs="Gill Sans"/>
          <w:b/>
          <w:bCs/>
          <w:spacing w:val="-3"/>
          <w:sz w:val="24"/>
          <w:szCs w:val="24"/>
        </w:rPr>
        <w:t>: Goalball UK Project Officer</w:t>
      </w:r>
    </w:p>
    <w:p w:rsidRPr="00DF0D7E" w:rsidR="009C25D2" w:rsidP="009C25D2" w:rsidRDefault="009C25D2" w14:paraId="3EB1E061" w14:textId="76E5D2D9">
      <w:pPr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 w:rsidRPr="00DF0D7E">
        <w:rPr>
          <w:rFonts w:ascii="Gill Sans" w:hAnsi="Gill Sans" w:cs="Gill Sans"/>
          <w:sz w:val="24"/>
          <w:szCs w:val="24"/>
        </w:rPr>
        <w:t xml:space="preserve">Fixed Term Contract </w:t>
      </w:r>
      <w:r w:rsidR="003F047B">
        <w:rPr>
          <w:rFonts w:ascii="Gill Sans" w:hAnsi="Gill Sans" w:cs="Gill Sans"/>
          <w:sz w:val="24"/>
          <w:szCs w:val="24"/>
        </w:rPr>
        <w:t xml:space="preserve">until March 2021 </w:t>
      </w:r>
      <w:r w:rsidRPr="00DF0D7E">
        <w:rPr>
          <w:rFonts w:ascii="Gill Sans" w:hAnsi="Gill Sans" w:cs="Gill Sans"/>
          <w:sz w:val="24"/>
          <w:szCs w:val="24"/>
        </w:rPr>
        <w:t>(extension pending)</w:t>
      </w:r>
    </w:p>
    <w:p w:rsidR="009C25D2" w:rsidP="009C25D2" w:rsidRDefault="009C25D2" w14:paraId="48F9D1B0" w14:textId="3FA52D9E">
      <w:pPr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 w:rsidRPr="00DF0D7E">
        <w:rPr>
          <w:rFonts w:ascii="Gill Sans" w:hAnsi="Gill Sans" w:cs="Gill Sans"/>
          <w:sz w:val="24"/>
          <w:szCs w:val="24"/>
        </w:rPr>
        <w:t>Full time (</w:t>
      </w:r>
      <w:r w:rsidR="003F047B">
        <w:rPr>
          <w:rFonts w:ascii="Gill Sans" w:hAnsi="Gill Sans" w:cs="Gill Sans"/>
          <w:sz w:val="24"/>
          <w:szCs w:val="24"/>
        </w:rPr>
        <w:t>Includes</w:t>
      </w:r>
      <w:r w:rsidRPr="00DF0D7E">
        <w:rPr>
          <w:rFonts w:ascii="Gill Sans" w:hAnsi="Gill Sans" w:cs="Gill Sans"/>
          <w:sz w:val="24"/>
          <w:szCs w:val="24"/>
        </w:rPr>
        <w:t xml:space="preserve"> evening and weekend work)</w:t>
      </w:r>
    </w:p>
    <w:p w:rsidRPr="00DF0D7E" w:rsidR="006066C2" w:rsidP="009C25D2" w:rsidRDefault="006066C2" w14:paraId="3ED3CDBB" w14:textId="283E5A34">
      <w:pPr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£18,000- £23,000 (Depending on Experience)</w:t>
      </w:r>
    </w:p>
    <w:p w:rsidRPr="00DF0D7E" w:rsidR="009C25D2" w:rsidP="009C25D2" w:rsidRDefault="009C25D2" w14:paraId="32EE2EB8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rFonts w:ascii="Gill Sans" w:hAnsi="Gill Sans" w:cs="Gill Sans"/>
          <w:bCs/>
          <w:spacing w:val="-3"/>
          <w:sz w:val="24"/>
          <w:szCs w:val="24"/>
        </w:rPr>
      </w:pPr>
    </w:p>
    <w:p w:rsidRPr="00DF0D7E" w:rsidR="009C25D2" w:rsidP="009C25D2" w:rsidRDefault="009C25D2" w14:paraId="76832441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Gill Sans" w:hAnsi="Gill Sans" w:cs="Gill Sans"/>
          <w:spacing w:val="-3"/>
          <w:sz w:val="24"/>
          <w:szCs w:val="24"/>
        </w:rPr>
      </w:pPr>
    </w:p>
    <w:p w:rsidRPr="00DF0D7E" w:rsidR="009C25D2" w:rsidP="009C25D2" w:rsidRDefault="009C25D2" w14:paraId="2012C288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MAIN PURPOSE AND SCOPE OF THE JOB</w:t>
      </w:r>
    </w:p>
    <w:p w:rsidRPr="00DF0D7E" w:rsidR="009C25D2" w:rsidP="009C25D2" w:rsidRDefault="009C25D2" w14:paraId="0ABDAB0F" w14:textId="4090522C">
      <w:pPr>
        <w:pStyle w:val="BodyText"/>
        <w:rPr>
          <w:rFonts w:ascii="Gill Sans" w:hAnsi="Gill Sans" w:cs="Gill Sans"/>
          <w:sz w:val="23"/>
        </w:rPr>
      </w:pPr>
      <w:r w:rsidRPr="00DF0D7E">
        <w:rPr>
          <w:rFonts w:ascii="Gill Sans" w:hAnsi="Gill Sans" w:cs="Gill Sans"/>
          <w:i w:val="0"/>
          <w:sz w:val="23"/>
        </w:rPr>
        <w:t>To complement the professional work of Goalball UK</w:t>
      </w:r>
      <w:r>
        <w:rPr>
          <w:rFonts w:ascii="Gill Sans" w:hAnsi="Gill Sans" w:cs="Gill Sans"/>
          <w:i w:val="0"/>
          <w:sz w:val="23"/>
        </w:rPr>
        <w:t xml:space="preserve"> (GUK)</w:t>
      </w:r>
      <w:r w:rsidRPr="00DF0D7E">
        <w:rPr>
          <w:rFonts w:ascii="Gill Sans" w:hAnsi="Gill Sans" w:cs="Gill Sans"/>
          <w:i w:val="0"/>
          <w:sz w:val="23"/>
        </w:rPr>
        <w:t xml:space="preserve"> by taking responsibility for </w:t>
      </w:r>
      <w:r>
        <w:rPr>
          <w:rFonts w:ascii="Gill Sans" w:hAnsi="Gill Sans" w:cs="Gill Sans"/>
          <w:i w:val="0"/>
          <w:sz w:val="23"/>
        </w:rPr>
        <w:t>GUK’s Children and Young Peoples projects</w:t>
      </w:r>
      <w:r w:rsidR="003F047B">
        <w:rPr>
          <w:rFonts w:ascii="Gill Sans" w:hAnsi="Gill Sans" w:cs="Gill Sans"/>
          <w:i w:val="0"/>
          <w:sz w:val="23"/>
        </w:rPr>
        <w:t xml:space="preserve"> including, but not exclusively a specific Talent Project </w:t>
      </w:r>
      <w:r>
        <w:rPr>
          <w:rFonts w:ascii="Gill Sans" w:hAnsi="Gill Sans" w:cs="Gill Sans"/>
          <w:i w:val="0"/>
          <w:sz w:val="23"/>
        </w:rPr>
        <w:t>. To include Sports Aid (Backing the Best) Goalball Academy funded</w:t>
      </w:r>
      <w:r w:rsidRPr="00DF0D7E">
        <w:rPr>
          <w:rFonts w:ascii="Gill Sans" w:hAnsi="Gill Sans" w:cs="Gill Sans"/>
          <w:i w:val="0"/>
          <w:sz w:val="23"/>
        </w:rPr>
        <w:t xml:space="preserve"> </w:t>
      </w:r>
      <w:r>
        <w:rPr>
          <w:rFonts w:ascii="Gill Sans" w:hAnsi="Gill Sans" w:cs="Gill Sans"/>
          <w:i w:val="0"/>
          <w:sz w:val="23"/>
        </w:rPr>
        <w:t>p</w:t>
      </w:r>
      <w:r w:rsidRPr="00DF0D7E">
        <w:rPr>
          <w:rFonts w:ascii="Gill Sans" w:hAnsi="Gill Sans" w:cs="Gill Sans"/>
          <w:i w:val="0"/>
          <w:sz w:val="23"/>
        </w:rPr>
        <w:t>roject</w:t>
      </w:r>
      <w:r>
        <w:rPr>
          <w:rFonts w:ascii="Gill Sans" w:hAnsi="Gill Sans" w:cs="Gill Sans"/>
          <w:i w:val="0"/>
          <w:sz w:val="23"/>
        </w:rPr>
        <w:t>,</w:t>
      </w:r>
      <w:r w:rsidRPr="00DF0D7E">
        <w:rPr>
          <w:rFonts w:ascii="Gill Sans" w:hAnsi="Gill Sans" w:cs="Gill Sans"/>
          <w:i w:val="0"/>
          <w:sz w:val="23"/>
        </w:rPr>
        <w:t xml:space="preserve"> under an agreed system of supervision. </w:t>
      </w:r>
      <w:r>
        <w:rPr>
          <w:rFonts w:ascii="Gill Sans" w:hAnsi="Gill Sans" w:cs="Gill Sans"/>
          <w:i w:val="0"/>
          <w:sz w:val="23"/>
        </w:rPr>
        <w:t>To monitor</w:t>
      </w:r>
      <w:r w:rsidRPr="00DF0D7E">
        <w:rPr>
          <w:rFonts w:ascii="Gill Sans" w:hAnsi="Gill Sans" w:cs="Gill Sans"/>
          <w:i w:val="0"/>
          <w:sz w:val="23"/>
        </w:rPr>
        <w:t xml:space="preserve">, </w:t>
      </w:r>
      <w:r>
        <w:rPr>
          <w:rFonts w:ascii="Gill Sans" w:hAnsi="Gill Sans" w:cs="Gill Sans"/>
          <w:i w:val="0"/>
          <w:sz w:val="23"/>
        </w:rPr>
        <w:t>assess and report on individual group and project</w:t>
      </w:r>
      <w:r w:rsidRPr="00DF0D7E">
        <w:rPr>
          <w:rFonts w:ascii="Gill Sans" w:hAnsi="Gill Sans" w:cs="Gill Sans"/>
          <w:i w:val="0"/>
          <w:sz w:val="23"/>
        </w:rPr>
        <w:t xml:space="preserve"> achievement, progress and development. </w:t>
      </w:r>
    </w:p>
    <w:p w:rsidRPr="00DF0D7E" w:rsidR="009C25D2" w:rsidP="009C25D2" w:rsidRDefault="009C25D2" w14:paraId="29581526" w14:textId="77777777">
      <w:pPr>
        <w:pStyle w:val="BodyText"/>
        <w:rPr>
          <w:rFonts w:ascii="Gill Sans" w:hAnsi="Gill Sans" w:cs="Gill Sans"/>
          <w:b/>
          <w:i w:val="0"/>
          <w:sz w:val="23"/>
        </w:rPr>
      </w:pPr>
    </w:p>
    <w:p w:rsidRPr="00DF0D7E" w:rsidR="009C25D2" w:rsidP="009C25D2" w:rsidRDefault="009C25D2" w14:paraId="33301D36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Pr="00DF0D7E" w:rsidR="009C25D2" w:rsidP="009C25D2" w:rsidRDefault="009C25D2" w14:paraId="57DD6241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Gill Sans" w:hAnsi="Gill Sans" w:cs="Gill Sans"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POSITION IN ORGANISATION</w:t>
      </w:r>
    </w:p>
    <w:p w:rsidR="009C25D2" w:rsidP="009C25D2" w:rsidRDefault="009C25D2" w14:paraId="630F35F2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="Gill Sans" w:hAnsi="Gill Sans" w:cs="Gill Sans"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Reports To:</w:t>
      </w:r>
      <w:r w:rsidRPr="00DF0D7E">
        <w:rPr>
          <w:rFonts w:ascii="Gill Sans" w:hAnsi="Gill Sans" w:cs="Gill Sans"/>
          <w:spacing w:val="-3"/>
          <w:sz w:val="24"/>
          <w:szCs w:val="24"/>
        </w:rPr>
        <w:tab/>
      </w:r>
      <w:r w:rsidRPr="00DF0D7E">
        <w:rPr>
          <w:rFonts w:ascii="Gill Sans" w:hAnsi="Gill Sans" w:cs="Gill Sans"/>
          <w:spacing w:val="-3"/>
          <w:sz w:val="24"/>
          <w:szCs w:val="24"/>
        </w:rPr>
        <w:tab/>
      </w:r>
      <w:r w:rsidRPr="00DF0D7E">
        <w:rPr>
          <w:rFonts w:ascii="Gill Sans" w:hAnsi="Gill Sans" w:cs="Gill Sans"/>
          <w:spacing w:val="-3"/>
          <w:sz w:val="24"/>
          <w:szCs w:val="24"/>
        </w:rPr>
        <w:tab/>
      </w:r>
      <w:r>
        <w:rPr>
          <w:rFonts w:ascii="Gill Sans" w:hAnsi="Gill Sans" w:cs="Gill Sans"/>
          <w:spacing w:val="-3"/>
          <w:sz w:val="24"/>
          <w:szCs w:val="24"/>
        </w:rPr>
        <w:t xml:space="preserve">           National Talent Lead</w:t>
      </w:r>
    </w:p>
    <w:p w:rsidRPr="00DF0D7E" w:rsidR="009C25D2" w:rsidP="009C25D2" w:rsidRDefault="009C25D2" w14:paraId="5995790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="Gill Sans" w:hAnsi="Gill Sans" w:cs="Gill Sans"/>
          <w:spacing w:val="-3"/>
          <w:sz w:val="24"/>
          <w:szCs w:val="24"/>
        </w:rPr>
      </w:pPr>
    </w:p>
    <w:p w:rsidR="009C25D2" w:rsidP="009C25D2" w:rsidRDefault="009C25D2" w14:paraId="5651D664" w14:textId="023ADA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="Gill Sans" w:hAnsi="Gill Sans" w:cs="Gill Sans"/>
          <w:spacing w:val="-3"/>
          <w:sz w:val="24"/>
          <w:szCs w:val="24"/>
          <w:lang w:val="en-GB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Responsible For:</w:t>
      </w:r>
      <w:r w:rsidRPr="00DF0D7E">
        <w:rPr>
          <w:rFonts w:ascii="Gill Sans" w:hAnsi="Gill Sans" w:cs="Gill Sans"/>
          <w:spacing w:val="-3"/>
          <w:sz w:val="24"/>
          <w:szCs w:val="24"/>
        </w:rPr>
        <w:tab/>
      </w:r>
      <w:r w:rsidRPr="00DF0D7E">
        <w:rPr>
          <w:rFonts w:ascii="Gill Sans" w:hAnsi="Gill Sans" w:cs="Gill Sans"/>
          <w:spacing w:val="-3"/>
          <w:sz w:val="24"/>
          <w:szCs w:val="24"/>
        </w:rPr>
        <w:tab/>
      </w:r>
      <w:r>
        <w:rPr>
          <w:rFonts w:ascii="Gill Sans" w:hAnsi="Gill Sans" w:cs="Gill Sans"/>
          <w:spacing w:val="-3"/>
          <w:sz w:val="24"/>
          <w:szCs w:val="24"/>
        </w:rPr>
        <w:t xml:space="preserve">           </w:t>
      </w:r>
      <w:r w:rsidRPr="00DF0D7E">
        <w:rPr>
          <w:rFonts w:ascii="Gill Sans" w:hAnsi="Gill Sans" w:cs="Gill Sans"/>
          <w:i/>
          <w:spacing w:val="-3"/>
          <w:sz w:val="24"/>
          <w:szCs w:val="24"/>
          <w:lang w:val="en-GB"/>
        </w:rPr>
        <w:t xml:space="preserve">Taking a lead role delivering </w:t>
      </w:r>
      <w:r>
        <w:rPr>
          <w:rFonts w:ascii="Gill Sans" w:hAnsi="Gill Sans" w:cs="Gill Sans"/>
          <w:i/>
          <w:spacing w:val="-3"/>
          <w:sz w:val="24"/>
          <w:szCs w:val="24"/>
          <w:lang w:val="en-GB"/>
        </w:rPr>
        <w:t xml:space="preserve">GUK’s </w:t>
      </w:r>
      <w:r w:rsidR="003F047B">
        <w:rPr>
          <w:rFonts w:ascii="Gill Sans" w:hAnsi="Gill Sans" w:cs="Gill Sans"/>
          <w:i/>
          <w:spacing w:val="-3"/>
          <w:sz w:val="24"/>
          <w:szCs w:val="24"/>
          <w:lang w:val="en-GB"/>
        </w:rPr>
        <w:t>Find The Next</w:t>
      </w:r>
      <w:r>
        <w:rPr>
          <w:rFonts w:ascii="Gill Sans" w:hAnsi="Gill Sans" w:cs="Gill Sans"/>
          <w:i/>
          <w:spacing w:val="-3"/>
          <w:sz w:val="24"/>
          <w:szCs w:val="24"/>
          <w:lang w:val="en-GB"/>
        </w:rPr>
        <w:t xml:space="preserve"> project and working with all relevant </w:t>
      </w:r>
      <w:r w:rsidRPr="00DF0D7E">
        <w:rPr>
          <w:rFonts w:ascii="Gill Sans" w:hAnsi="Gill Sans" w:cs="Gill Sans"/>
          <w:i/>
          <w:spacing w:val="-3"/>
          <w:sz w:val="24"/>
          <w:szCs w:val="24"/>
          <w:lang w:val="en-GB"/>
        </w:rPr>
        <w:t>partners, under an agreed system of supervision</w:t>
      </w:r>
      <w:r w:rsidR="003F047B">
        <w:rPr>
          <w:rFonts w:ascii="Gill Sans" w:hAnsi="Gill Sans" w:cs="Gill Sans"/>
          <w:i/>
          <w:spacing w:val="-3"/>
          <w:sz w:val="24"/>
          <w:szCs w:val="24"/>
          <w:lang w:val="en-GB"/>
        </w:rPr>
        <w:t>. Support the Return to Play of Goalball UK</w:t>
      </w:r>
      <w:r w:rsidRPr="00DF0D7E">
        <w:rPr>
          <w:rFonts w:ascii="Gill Sans" w:hAnsi="Gill Sans" w:cs="Gill Sans"/>
          <w:spacing w:val="-3"/>
          <w:sz w:val="24"/>
          <w:szCs w:val="24"/>
          <w:lang w:val="en-GB"/>
        </w:rPr>
        <w:t>.</w:t>
      </w:r>
    </w:p>
    <w:p w:rsidRPr="00DF0D7E" w:rsidR="009C25D2" w:rsidP="009C25D2" w:rsidRDefault="009C25D2" w14:paraId="1C9A9F09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="Gill Sans" w:hAnsi="Gill Sans" w:cs="Gill Sans"/>
          <w:i/>
          <w:spacing w:val="-3"/>
          <w:sz w:val="24"/>
          <w:szCs w:val="24"/>
          <w:lang w:val="en-GB"/>
        </w:rPr>
      </w:pPr>
    </w:p>
    <w:p w:rsidRPr="00D4340C" w:rsidR="009C25D2" w:rsidP="009C25D2" w:rsidRDefault="009C25D2" w14:paraId="72D3D48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="Gill Sans" w:hAnsi="Gill Sans" w:cs="Gill Sans"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Budget Responsibilities:</w:t>
      </w: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ab/>
      </w:r>
      <w:r>
        <w:rPr>
          <w:rFonts w:ascii="Gill Sans" w:hAnsi="Gill Sans" w:cs="Gill Sans"/>
          <w:b/>
          <w:bCs/>
          <w:spacing w:val="-3"/>
          <w:sz w:val="24"/>
          <w:szCs w:val="24"/>
        </w:rPr>
        <w:t xml:space="preserve">          </w:t>
      </w:r>
      <w:r w:rsidRPr="00D4340C">
        <w:rPr>
          <w:rFonts w:ascii="Gill Sans" w:hAnsi="Gill Sans" w:cs="Gill Sans"/>
          <w:bCs/>
          <w:spacing w:val="-3"/>
          <w:sz w:val="24"/>
          <w:szCs w:val="24"/>
        </w:rPr>
        <w:t xml:space="preserve">Working under the supervision of the National </w:t>
      </w:r>
      <w:r>
        <w:rPr>
          <w:rFonts w:ascii="Gill Sans" w:hAnsi="Gill Sans" w:cs="Gill Sans"/>
          <w:bCs/>
          <w:spacing w:val="-3"/>
          <w:sz w:val="24"/>
          <w:szCs w:val="24"/>
        </w:rPr>
        <w:t>Talent Lead</w:t>
      </w:r>
      <w:r w:rsidRPr="00D4340C">
        <w:rPr>
          <w:rFonts w:ascii="Gill Sans" w:hAnsi="Gill Sans" w:cs="Gill Sans"/>
          <w:bCs/>
          <w:spacing w:val="-3"/>
          <w:sz w:val="24"/>
          <w:szCs w:val="24"/>
        </w:rPr>
        <w:t xml:space="preserve"> the candidate will ensure budget requirements are met.</w:t>
      </w:r>
    </w:p>
    <w:p w:rsidRPr="00DF0D7E" w:rsidR="009C25D2" w:rsidP="009C25D2" w:rsidRDefault="009C25D2" w14:paraId="438D9BC8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Gill Sans" w:hAnsi="Gill Sans" w:cs="Gill Sans"/>
          <w:bCs/>
          <w:spacing w:val="-3"/>
          <w:sz w:val="24"/>
          <w:szCs w:val="24"/>
        </w:rPr>
      </w:pPr>
    </w:p>
    <w:p w:rsidRPr="00DF0D7E" w:rsidR="009C25D2" w:rsidP="009C25D2" w:rsidRDefault="009C25D2" w14:paraId="2A9E25FE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>DUTIES AND KEY RESPONSIBILITIES</w:t>
      </w:r>
    </w:p>
    <w:p w:rsidRPr="00D4340C" w:rsidR="009C25D2" w:rsidP="009C25D2" w:rsidRDefault="009C25D2" w14:paraId="10244F0D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</w:p>
    <w:p w:rsidRPr="00D4340C" w:rsidR="009C25D2" w:rsidP="009C25D2" w:rsidRDefault="009C25D2" w14:paraId="5BF96E07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/>
          <w:bCs/>
          <w:spacing w:val="-3"/>
          <w:sz w:val="24"/>
          <w:szCs w:val="24"/>
          <w:lang w:val="en-GB"/>
        </w:rPr>
        <w:t xml:space="preserve">Main Responsibilities: </w:t>
      </w:r>
    </w:p>
    <w:p w:rsidRPr="00D4340C" w:rsidR="009C25D2" w:rsidP="009C25D2" w:rsidRDefault="003F047B" w14:paraId="0AFEE740" w14:textId="2941939E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C</w:t>
      </w:r>
      <w:r w:rsidR="009C25D2">
        <w:rPr>
          <w:rFonts w:ascii="Gill Sans" w:hAnsi="Gill Sans" w:cs="Gill Sans"/>
          <w:bCs/>
          <w:spacing w:val="-3"/>
          <w:sz w:val="24"/>
          <w:szCs w:val="24"/>
          <w:lang w:val="en-GB"/>
        </w:rPr>
        <w:t>o-ordinate and deliver</w:t>
      </w:r>
      <w:r w:rsidRPr="00D4340C" w:rsidR="009C25D2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the </w:t>
      </w:r>
      <w:r w:rsidR="009C25D2">
        <w:rPr>
          <w:rFonts w:ascii="Gill Sans" w:hAnsi="Gill Sans" w:cs="Gill Sans"/>
          <w:bCs/>
          <w:spacing w:val="-3"/>
          <w:sz w:val="24"/>
          <w:szCs w:val="24"/>
          <w:lang w:val="en-GB"/>
        </w:rPr>
        <w:t>GUK’s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Find the Next</w:t>
      </w:r>
      <w:r w:rsidR="009C25D2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project </w:t>
      </w:r>
    </w:p>
    <w:p w:rsidR="009C25D2" w:rsidP="009C25D2" w:rsidRDefault="009C25D2" w14:paraId="6FFA3A85" w14:textId="77777777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>Support the integrity of the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se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programmes and competition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through fair and correct procedures. </w:t>
      </w:r>
    </w:p>
    <w:p w:rsidRPr="00D4340C" w:rsidR="009C25D2" w:rsidP="009C25D2" w:rsidRDefault="009C25D2" w14:paraId="6DA3E9F6" w14:textId="77777777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Train and support volunteers to fulfil volunteer roles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="009C25D2" w:rsidP="3F9FDB43" w:rsidRDefault="009C25D2" w14:paraId="44538711" w14:textId="77777777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spacing w:val="-3"/>
          <w:sz w:val="24"/>
          <w:szCs w:val="24"/>
          <w:lang w:val="en-GB"/>
        </w:rPr>
      </w:pP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 xml:space="preserve">Lead on managing a portfolio of 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>delivery partners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 xml:space="preserve"> with the 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>National Development M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 xml:space="preserve">anager, National 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>Talent Lead, CEO and workforce</w:t>
      </w:r>
      <w:r w:rsidRPr="3F9FDB43">
        <w:rPr>
          <w:rFonts w:ascii="Gill Sans" w:hAnsi="Gill Sans" w:cs="Gill Sans"/>
          <w:spacing w:val="-3"/>
          <w:sz w:val="24"/>
          <w:szCs w:val="24"/>
          <w:lang w:val="en-GB"/>
        </w:rPr>
        <w:t xml:space="preserve"> to ensure quality delivery. </w:t>
      </w:r>
    </w:p>
    <w:p w:rsidRPr="00345D96" w:rsidR="009C25D2" w:rsidP="009C25D2" w:rsidRDefault="009C25D2" w14:paraId="53716507" w14:textId="6E02AAF3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Support GUK’s national domestic competition calendar</w:t>
      </w:r>
      <w:r w:rsidR="003F047B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following COVID-19 lockdown.</w:t>
      </w:r>
    </w:p>
    <w:p w:rsidR="009C25D2" w:rsidP="009C25D2" w:rsidRDefault="009C25D2" w14:paraId="403D8CD1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</w:p>
    <w:p w:rsidR="009C25D2" w:rsidP="009C25D2" w:rsidRDefault="009C25D2" w14:paraId="14500E83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</w:p>
    <w:p w:rsidRPr="00D4340C" w:rsidR="009C25D2" w:rsidP="009C25D2" w:rsidRDefault="009C25D2" w14:paraId="5E49703C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  <w:r w:rsidRPr="00D4340C">
        <w:rPr>
          <w:rFonts w:ascii="Gill Sans" w:hAnsi="Gill Sans" w:cs="Gill Sans"/>
          <w:b/>
          <w:bCs/>
          <w:spacing w:val="-3"/>
          <w:sz w:val="24"/>
          <w:szCs w:val="24"/>
          <w:lang w:val="en-GB"/>
        </w:rPr>
        <w:t xml:space="preserve">Project planning and feedback: 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Pr="00D4340C" w:rsidR="009C25D2" w:rsidP="009C25D2" w:rsidRDefault="009C25D2" w14:paraId="426393ED" w14:textId="77777777">
      <w:pPr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>To coordinate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, deliver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and track the project management plan for the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programme,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>working with indivi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duals and groups to ensure each project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is delivered on time and meets expected delivery dates. 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Pr="00D4340C" w:rsidR="009C25D2" w:rsidP="009C25D2" w:rsidRDefault="009C25D2" w14:paraId="012EB4AE" w14:textId="7B23ED92">
      <w:pPr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Coordinate the process of completing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the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agreed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feedback process with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all stakeholders including: funders, participants, parents and carers, volunteers, partner schools, local authorities, County Sport Partnerships et</w:t>
      </w:r>
      <w:r w:rsidR="003F047B">
        <w:rPr>
          <w:rFonts w:ascii="Gill Sans" w:hAnsi="Gill Sans" w:cs="Gill Sans"/>
          <w:bCs/>
          <w:spacing w:val="-3"/>
          <w:sz w:val="24"/>
          <w:szCs w:val="24"/>
          <w:lang w:val="en-GB"/>
        </w:rPr>
        <w:t>c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.</w:t>
      </w:r>
    </w:p>
    <w:p w:rsidRPr="00D4340C" w:rsidR="009C25D2" w:rsidP="009C25D2" w:rsidRDefault="009C25D2" w14:paraId="77D638EC" w14:textId="77777777">
      <w:pPr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>Coordinate and deliver the process and publication of information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.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sharing to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GUK’s colleagues, directors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and external stakeholders</w:t>
      </w:r>
    </w:p>
    <w:p w:rsidRPr="00BF1D68" w:rsidR="009C25D2" w:rsidP="009C25D2" w:rsidRDefault="009C25D2" w14:paraId="70529B09" w14:textId="77777777">
      <w:pPr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Advise and support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partners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by linking to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GUK’s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support, promote all aspects of the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projects to all external stakeholders and organisations across the UK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. 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="009C25D2" w:rsidP="009C25D2" w:rsidRDefault="009C25D2" w14:paraId="2C12A3D4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</w:p>
    <w:p w:rsidRPr="00BF1D68" w:rsidR="009C25D2" w:rsidP="009C25D2" w:rsidRDefault="009C25D2" w14:paraId="6223C3B8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BF1D68">
        <w:rPr>
          <w:rFonts w:ascii="Gill Sans" w:hAnsi="Gill Sans" w:cs="Gill Sans"/>
          <w:b/>
          <w:bCs/>
          <w:spacing w:val="-3"/>
          <w:sz w:val="24"/>
          <w:szCs w:val="24"/>
          <w:lang w:val="en-GB"/>
        </w:rPr>
        <w:t xml:space="preserve">Other </w:t>
      </w:r>
      <w:r w:rsidRPr="00BF1D68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Pr="00D4340C" w:rsidR="009C25D2" w:rsidP="009C25D2" w:rsidRDefault="009C25D2" w14:paraId="11186388" w14:textId="77777777">
      <w:pPr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To act as an ambassador for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all GUK’s projects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throughout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the UK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and to raise and reinforce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the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>profile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these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. 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Pr="00D4340C" w:rsidR="009C25D2" w:rsidP="009C25D2" w:rsidRDefault="009C25D2" w14:paraId="6FAF0B48" w14:textId="77777777">
      <w:pPr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To undertake any other duties relevant to this post as directed by the appropriate line manager. </w:t>
      </w:r>
      <w:r w:rsidRPr="00D4340C">
        <w:rPr>
          <w:rFonts w:ascii="MS Mincho" w:hAnsi="MS Mincho" w:eastAsia="MS Mincho" w:cs="MS Mincho"/>
          <w:bCs/>
          <w:spacing w:val="-3"/>
          <w:sz w:val="24"/>
          <w:szCs w:val="24"/>
          <w:lang w:val="en-GB"/>
        </w:rPr>
        <w:t> </w:t>
      </w:r>
    </w:p>
    <w:p w:rsidR="009C25D2" w:rsidP="009C25D2" w:rsidRDefault="009C25D2" w14:paraId="2950AFCF" w14:textId="77777777">
      <w:pPr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To ensure that 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>GUK’s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 policies and procedures are im</w:t>
      </w:r>
      <w:r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plemented and respected both by GUK </w:t>
      </w:r>
      <w:r w:rsidRPr="00D4340C">
        <w:rPr>
          <w:rFonts w:ascii="Gill Sans" w:hAnsi="Gill Sans" w:cs="Gill Sans"/>
          <w:bCs/>
          <w:spacing w:val="-3"/>
          <w:sz w:val="24"/>
          <w:szCs w:val="24"/>
          <w:lang w:val="en-GB"/>
        </w:rPr>
        <w:t xml:space="preserve">and its partner organisations. </w:t>
      </w:r>
    </w:p>
    <w:p w:rsidRPr="00D4340C" w:rsidR="009C25D2" w:rsidP="009C25D2" w:rsidRDefault="009C25D2" w14:paraId="17756C59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Cs/>
          <w:spacing w:val="-3"/>
          <w:sz w:val="24"/>
          <w:szCs w:val="24"/>
          <w:lang w:val="en-GB"/>
        </w:rPr>
      </w:pPr>
    </w:p>
    <w:p w:rsidRPr="00DF0D7E" w:rsidR="009C25D2" w:rsidP="009C25D2" w:rsidRDefault="009C25D2" w14:paraId="0ECA4523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Pr="00DF0D7E" w:rsidR="009C25D2" w:rsidP="009C25D2" w:rsidRDefault="009C25D2" w14:paraId="00CB090A" w14:textId="777777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Pr="00DF0D7E" w:rsidR="009C25D2" w:rsidP="009C25D2" w:rsidRDefault="009C25D2" w14:paraId="08267664" w14:textId="77777777">
      <w:pPr>
        <w:tabs>
          <w:tab w:val="left" w:pos="1291"/>
        </w:tabs>
        <w:suppressAutoHyphens/>
        <w:spacing w:line="240" w:lineRule="atLeast"/>
        <w:ind w:firstLine="1300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9C25D2" w:rsidP="009C25D2" w:rsidRDefault="009C25D2" w14:paraId="46987ED2" w14:textId="2C5DF9F1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2C4A6ECA" w14:textId="3E8905DD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29B2B7E4" w14:textId="4845800B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2D4DF426" w14:textId="229C1A97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59B4E2F4" w14:textId="0B738B27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6AAE08D8" w14:textId="319630B8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69D7CC0C" w14:textId="16BBD3F6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3EBF318D" w14:textId="47DCB601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793F1EA6" w14:textId="0587C1CA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4422230C" w14:textId="6CA753D4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6A47EF5D" w14:textId="64B6ACA8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4F0A9C1F" w14:textId="65142B19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3F047B" w:rsidP="009C25D2" w:rsidRDefault="003F047B" w14:paraId="51C6561E" w14:textId="40E2964A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="009C25D2" w:rsidP="009C25D2" w:rsidRDefault="009C25D2" w14:paraId="11B57B99" w14:textId="77777777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</w:p>
    <w:p w:rsidRPr="00DF0D7E" w:rsidR="009C25D2" w:rsidP="009C25D2" w:rsidRDefault="009C25D2" w14:paraId="7A535659" w14:textId="77777777">
      <w:pPr>
        <w:tabs>
          <w:tab w:val="center" w:pos="4801"/>
        </w:tabs>
        <w:suppressAutoHyphens/>
        <w:spacing w:line="240" w:lineRule="atLeast"/>
        <w:rPr>
          <w:rFonts w:ascii="Gill Sans" w:hAnsi="Gill Sans" w:cs="Gill Sans"/>
          <w:b/>
          <w:bCs/>
          <w:spacing w:val="-3"/>
          <w:sz w:val="24"/>
          <w:szCs w:val="24"/>
        </w:rPr>
      </w:pPr>
      <w:r w:rsidRPr="00DF0D7E">
        <w:rPr>
          <w:rFonts w:ascii="Gill Sans" w:hAnsi="Gill Sans" w:cs="Gill Sans"/>
          <w:b/>
          <w:bCs/>
          <w:spacing w:val="-3"/>
          <w:sz w:val="24"/>
          <w:szCs w:val="24"/>
        </w:rPr>
        <w:t xml:space="preserve">Person specification </w:t>
      </w:r>
    </w:p>
    <w:tbl>
      <w:tblPr>
        <w:tblW w:w="14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7706"/>
        <w:gridCol w:w="3506"/>
      </w:tblGrid>
      <w:tr w:rsidRPr="003278AD" w:rsidR="009C25D2" w:rsidTr="56778C73" w14:paraId="7E4232B8" w14:textId="77777777">
        <w:trPr>
          <w:trHeight w:val="279"/>
        </w:trPr>
        <w:tc>
          <w:tcPr>
            <w:tcW w:w="3034" w:type="dxa"/>
            <w:shd w:val="clear" w:color="auto" w:fill="auto"/>
            <w:tcMar/>
          </w:tcPr>
          <w:p w:rsidRPr="003278AD" w:rsidR="009C25D2" w:rsidP="00DA67B9" w:rsidRDefault="009C25D2" w14:paraId="6A249641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7706" w:type="dxa"/>
            <w:shd w:val="clear" w:color="auto" w:fill="auto"/>
            <w:tcMar/>
          </w:tcPr>
          <w:p w:rsidRPr="003278AD" w:rsidR="009C25D2" w:rsidP="00DA67B9" w:rsidRDefault="009C25D2" w14:paraId="18A53A9F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3506" w:type="dxa"/>
            <w:shd w:val="clear" w:color="auto" w:fill="auto"/>
            <w:tcMar/>
          </w:tcPr>
          <w:p w:rsidRPr="003278AD" w:rsidR="009C25D2" w:rsidP="00DA67B9" w:rsidRDefault="009C25D2" w14:paraId="15C694AB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Desirable</w:t>
            </w:r>
          </w:p>
        </w:tc>
      </w:tr>
      <w:tr w:rsidRPr="003278AD" w:rsidR="009C25D2" w:rsidTr="56778C73" w14:paraId="42D8AD2F" w14:textId="77777777">
        <w:trPr>
          <w:trHeight w:val="296"/>
        </w:trPr>
        <w:tc>
          <w:tcPr>
            <w:tcW w:w="3034" w:type="dxa"/>
            <w:shd w:val="clear" w:color="auto" w:fill="auto"/>
            <w:tcMar/>
          </w:tcPr>
          <w:p w:rsidRPr="003278AD" w:rsidR="009C25D2" w:rsidP="00DA67B9" w:rsidRDefault="009C25D2" w14:paraId="4CA0AB70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Education + Qualifications</w:t>
            </w:r>
          </w:p>
        </w:tc>
        <w:tc>
          <w:tcPr>
            <w:tcW w:w="7706" w:type="dxa"/>
            <w:shd w:val="clear" w:color="auto" w:fill="auto"/>
            <w:tcMar/>
          </w:tcPr>
          <w:p w:rsidR="009C25D2" w:rsidP="00DA67B9" w:rsidRDefault="009C25D2" w14:paraId="3BCFE53A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spacing w:val="-3"/>
                <w:sz w:val="24"/>
                <w:szCs w:val="24"/>
                <w:lang w:val="en-GB"/>
              </w:rPr>
            </w:pPr>
            <w:r w:rsidRPr="56778C73">
              <w:rPr>
                <w:rFonts w:ascii="Gill Sans" w:hAnsi="Gill Sans" w:cs="Gill Sans"/>
                <w:spacing w:val="-3"/>
                <w:sz w:val="24"/>
                <w:szCs w:val="24"/>
                <w:lang w:val="en-GB"/>
              </w:rPr>
              <w:t>Sport degree or vocational qualification.</w:t>
            </w:r>
          </w:p>
          <w:p w:rsidRPr="003278AD" w:rsidR="003F047B" w:rsidP="56778C73" w:rsidRDefault="003F047B" w14:paraId="4ADDC56C" w14:textId="36767F02">
            <w:pPr>
              <w:pStyle w:val="Normal"/>
              <w:suppressAutoHyphens/>
              <w:spacing w:line="240" w:lineRule="atLeast"/>
              <w:rPr>
                <w:rFonts w:ascii="Gill Sans" w:hAnsi="Gill Sans" w:cs="Gill Sans"/>
                <w:spacing w:val="-3"/>
                <w:sz w:val="24"/>
                <w:szCs w:val="24"/>
                <w:lang w:val="en-GB"/>
              </w:rPr>
            </w:pPr>
            <w:r w:rsidRPr="56778C73">
              <w:rPr>
                <w:rFonts w:ascii="Gill Sans" w:hAnsi="Gill Sans" w:cs="Gill Sans"/>
                <w:spacing w:val="-3"/>
                <w:sz w:val="24"/>
                <w:szCs w:val="24"/>
                <w:lang w:val="en-GB"/>
              </w:rPr>
              <w:t>Goalball UK Referee Qualification</w:t>
            </w:r>
          </w:p>
        </w:tc>
        <w:tc>
          <w:tcPr>
            <w:tcW w:w="3506" w:type="dxa"/>
            <w:shd w:val="clear" w:color="auto" w:fill="auto"/>
            <w:tcMar/>
          </w:tcPr>
          <w:p w:rsidR="009C25D2" w:rsidP="00DA67B9" w:rsidRDefault="009C25D2" w14:paraId="49E7330E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Cs/>
                <w:spacing w:val="-3"/>
                <w:sz w:val="24"/>
                <w:szCs w:val="24"/>
                <w:lang w:val="en-GB"/>
              </w:rPr>
              <w:t>UKCC Level 2 coaching qualification or equivalent.</w:t>
            </w:r>
          </w:p>
          <w:p w:rsidRPr="003278AD" w:rsidR="003F047B" w:rsidP="00DA67B9" w:rsidRDefault="003F047B" w14:paraId="38EBA2FE" w14:textId="2483E979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>
              <w:rPr>
                <w:rFonts w:ascii="Gill Sans" w:hAnsi="Gill Sans" w:cs="Gill Sans"/>
                <w:bCs/>
                <w:spacing w:val="-3"/>
                <w:sz w:val="24"/>
                <w:szCs w:val="24"/>
                <w:lang w:val="en-GB"/>
              </w:rPr>
              <w:t>IBSA Refereeing Qualification</w:t>
            </w:r>
          </w:p>
        </w:tc>
      </w:tr>
      <w:tr w:rsidRPr="003278AD" w:rsidR="009C25D2" w:rsidTr="56778C73" w14:paraId="69F6C780" w14:textId="77777777">
        <w:trPr>
          <w:trHeight w:val="296"/>
        </w:trPr>
        <w:tc>
          <w:tcPr>
            <w:tcW w:w="3034" w:type="dxa"/>
            <w:shd w:val="clear" w:color="auto" w:fill="auto"/>
            <w:tcMar/>
          </w:tcPr>
          <w:p w:rsidRPr="003278AD" w:rsidR="009C25D2" w:rsidP="00DA67B9" w:rsidRDefault="009C25D2" w14:paraId="0D78C5C9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706" w:type="dxa"/>
            <w:shd w:val="clear" w:color="auto" w:fill="auto"/>
            <w:tcMar/>
          </w:tcPr>
          <w:p w:rsidRPr="00CD328B" w:rsidR="009C25D2" w:rsidP="00DA67B9" w:rsidRDefault="009C25D2" w14:paraId="6D485E19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Experience of delivering sport/activity sessions within a 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variety of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environment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s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to an array of different 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group 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sizes and abilities</w:t>
            </w:r>
          </w:p>
          <w:p w:rsidR="003F047B" w:rsidP="003F047B" w:rsidRDefault="003F047B" w14:paraId="4D10B561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3F047B" w:rsidP="003F047B" w:rsidRDefault="003F047B" w14:paraId="5351DB20" w14:textId="718F88F4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Worked with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people who are blind or partially sighted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. </w:t>
            </w:r>
          </w:p>
          <w:p w:rsidRPr="00CD328B" w:rsidR="009C25D2" w:rsidP="00DA67B9" w:rsidRDefault="009C25D2" w14:paraId="0C4EDA20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4812A69C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Experience of working with and alongside others to complete a project with a specific outcome.</w:t>
            </w:r>
          </w:p>
          <w:p w:rsidRPr="00CD328B" w:rsidR="009C25D2" w:rsidP="00DA67B9" w:rsidRDefault="009C25D2" w14:paraId="0E8E963A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0F25E399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Experience of working with volunteers.</w:t>
            </w:r>
          </w:p>
          <w:p w:rsidRPr="00CD328B" w:rsidR="009C25D2" w:rsidP="00DA67B9" w:rsidRDefault="009C25D2" w14:paraId="3B9924B9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="009C25D2" w:rsidP="00DA67B9" w:rsidRDefault="009C25D2" w14:paraId="7D229343" w14:textId="7AF34883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Experience of working with 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children and 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young people </w:t>
            </w:r>
          </w:p>
          <w:p w:rsidR="006066C2" w:rsidP="00DA67B9" w:rsidRDefault="006066C2" w14:paraId="6231D328" w14:textId="2C7E9241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31081F" w:rsidR="006066C2" w:rsidP="00DA67B9" w:rsidRDefault="006066C2" w14:paraId="0EBD9099" w14:textId="5E9F0F91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Experience of delivering goalball</w:t>
            </w:r>
          </w:p>
          <w:p w:rsidRPr="00CD328B" w:rsidR="009C25D2" w:rsidP="00DA67B9" w:rsidRDefault="009C25D2" w14:paraId="32786B2D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50B45E4F" w14:textId="6D248DC1">
            <w:pPr>
              <w:suppressAutoHyphens/>
              <w:spacing w:line="240" w:lineRule="atLeast"/>
              <w:rPr>
                <w:rFonts w:ascii="Gill Sans" w:hAnsi="Gill Sans" w:cs="Gill Sans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506" w:type="dxa"/>
            <w:shd w:val="clear" w:color="auto" w:fill="auto"/>
            <w:tcMar/>
          </w:tcPr>
          <w:p w:rsidRPr="00CD328B" w:rsidR="009C25D2" w:rsidP="00DA67B9" w:rsidRDefault="009C25D2" w14:paraId="49033DDC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Experience of engaging with community groups.</w:t>
            </w:r>
          </w:p>
          <w:p w:rsidRPr="00CD328B" w:rsidR="009C25D2" w:rsidP="00DA67B9" w:rsidRDefault="009C25D2" w14:paraId="1C690C39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="009C25D2" w:rsidP="00DA67B9" w:rsidRDefault="009C25D2" w14:paraId="1383620A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Previous experience of delivering workshops/courses to small and large groups</w:t>
            </w:r>
          </w:p>
          <w:p w:rsidR="003F047B" w:rsidP="00DA67B9" w:rsidRDefault="003F047B" w14:paraId="78C3AE8F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3F047B" w:rsidP="00DA67B9" w:rsidRDefault="003F047B" w14:paraId="05069E62" w14:textId="060C98D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Experience of monitoring and evaluating projects and programmes.</w:t>
            </w:r>
          </w:p>
        </w:tc>
      </w:tr>
      <w:tr w:rsidRPr="003278AD" w:rsidR="009C25D2" w:rsidTr="56778C73" w14:paraId="456EF811" w14:textId="77777777">
        <w:trPr>
          <w:trHeight w:val="1646"/>
        </w:trPr>
        <w:tc>
          <w:tcPr>
            <w:tcW w:w="3034" w:type="dxa"/>
            <w:shd w:val="clear" w:color="auto" w:fill="auto"/>
            <w:tcMar/>
          </w:tcPr>
          <w:p w:rsidRPr="003278AD" w:rsidR="009C25D2" w:rsidP="00DA67B9" w:rsidRDefault="009C25D2" w14:paraId="3B5078A7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</w:pPr>
            <w:r w:rsidRPr="003278AD">
              <w:rPr>
                <w:rFonts w:ascii="Gill Sans" w:hAnsi="Gill Sans" w:cs="Gill Sans"/>
                <w:b/>
                <w:bCs/>
                <w:spacing w:val="-3"/>
                <w:sz w:val="24"/>
                <w:szCs w:val="24"/>
                <w:lang w:val="en-GB"/>
              </w:rPr>
              <w:t>Abilities / Skills/ Knowledge</w:t>
            </w:r>
          </w:p>
        </w:tc>
        <w:tc>
          <w:tcPr>
            <w:tcW w:w="7706" w:type="dxa"/>
            <w:shd w:val="clear" w:color="auto" w:fill="auto"/>
            <w:tcMar/>
          </w:tcPr>
          <w:p w:rsidRPr="00CD328B" w:rsidR="009C25D2" w:rsidP="00DA67B9" w:rsidRDefault="009C25D2" w14:paraId="193181E0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Strong coaching/leadership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/organisation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skills that can be transferred into a school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, event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and goalball environment </w:t>
            </w:r>
          </w:p>
          <w:p w:rsidRPr="00CD328B" w:rsidR="009C25D2" w:rsidP="00DA67B9" w:rsidRDefault="009C25D2" w14:paraId="1B5034BC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6F03D946" w14:textId="77777777">
            <w:pPr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Strong interpersonal skills and a team player with the ability to encourage support and persuade others. </w:t>
            </w:r>
          </w:p>
          <w:p w:rsidRPr="00CD328B" w:rsidR="009C25D2" w:rsidP="00DA67B9" w:rsidRDefault="009C25D2" w14:paraId="01B34F7D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56FD2807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Awareness of the needs of 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children &amp; 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young people </w:t>
            </w:r>
          </w:p>
          <w:p w:rsidRPr="00CD328B" w:rsidR="009C25D2" w:rsidP="00DA67B9" w:rsidRDefault="009C25D2" w14:paraId="48F58889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0E83C125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Excellent written and verbal communication skills, including strong report writing skills with an ability to communicate effectively and confidently to 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lastRenderedPageBreak/>
              <w:t>individuals and groups.</w:t>
            </w:r>
          </w:p>
          <w:p w:rsidRPr="00CD328B" w:rsidR="009C25D2" w:rsidP="00DA67B9" w:rsidRDefault="009C25D2" w14:paraId="6F9565F4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517546B6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Ability to form positive relationships with key stakeholders. Including but not exclusively schools, academies</w:t>
            </w:r>
            <w:r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, active partnerships, funding organisations</w:t>
            </w: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and local authorities</w:t>
            </w:r>
          </w:p>
          <w:p w:rsidRPr="00CD328B" w:rsidR="009C25D2" w:rsidP="00DA67B9" w:rsidRDefault="009C25D2" w14:paraId="1B26A4BD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348A9A5D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Self-reliant, work independently as required, pro-active, able to take responsibility for areas of work and display initiative in solving problems. </w:t>
            </w:r>
          </w:p>
          <w:p w:rsidRPr="00CD328B" w:rsidR="009C25D2" w:rsidP="00DA67B9" w:rsidRDefault="009C25D2" w14:paraId="4450A200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6463A706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Strong IT Skills including Microsoft Word, Excel, and Outlook.</w:t>
            </w:r>
          </w:p>
          <w:p w:rsidRPr="00CD328B" w:rsidR="009C25D2" w:rsidP="00DA67B9" w:rsidRDefault="009C25D2" w14:paraId="5E0B86E4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Ability to manage projects for external funders </w:t>
            </w:r>
          </w:p>
          <w:p w:rsidRPr="00CD328B" w:rsidR="009C25D2" w:rsidP="00DA67B9" w:rsidRDefault="009C25D2" w14:paraId="7B42C060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Enthusiasm and a genuine interest in this area of work, particularly in sport, coach development and working with a minority sport.</w:t>
            </w:r>
          </w:p>
          <w:p w:rsidRPr="00CD328B" w:rsidR="009C25D2" w:rsidP="00DA67B9" w:rsidRDefault="009C25D2" w14:paraId="4ADB2420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6" w:type="dxa"/>
            <w:shd w:val="clear" w:color="auto" w:fill="auto"/>
            <w:tcMar/>
          </w:tcPr>
          <w:p w:rsidRPr="00CD328B" w:rsidR="009C25D2" w:rsidP="00DA67B9" w:rsidRDefault="009C25D2" w14:paraId="5405C633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lastRenderedPageBreak/>
              <w:t>Have a good knowledge of the sports industry.</w:t>
            </w:r>
          </w:p>
          <w:p w:rsidRPr="00CD328B" w:rsidR="009C25D2" w:rsidP="00DA67B9" w:rsidRDefault="009C25D2" w14:paraId="7C9185EA" w14:textId="77777777">
            <w:pPr>
              <w:tabs>
                <w:tab w:val="center" w:pos="4801"/>
              </w:tabs>
              <w:suppressAutoHyphens/>
              <w:spacing w:line="240" w:lineRule="atLeast"/>
              <w:ind w:left="720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75CB57B8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Good understanding of the issues relating to vulnerable and disadvantage young people</w:t>
            </w:r>
          </w:p>
          <w:p w:rsidRPr="00CD328B" w:rsidR="009C25D2" w:rsidP="00DA67B9" w:rsidRDefault="009C25D2" w14:paraId="14F11579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7FD17E85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t>The ability to write successful grant applications</w:t>
            </w:r>
          </w:p>
          <w:p w:rsidR="003F047B" w:rsidP="00DA67B9" w:rsidRDefault="003F047B" w14:paraId="1B82C502" w14:textId="77777777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  <w:p w:rsidRPr="00CD328B" w:rsidR="009C25D2" w:rsidP="00DA67B9" w:rsidRDefault="009C25D2" w14:paraId="2F7FD969" w14:textId="2C50315F">
            <w:pPr>
              <w:tabs>
                <w:tab w:val="center" w:pos="4801"/>
              </w:tabs>
              <w:suppressAutoHyphens/>
              <w:spacing w:line="240" w:lineRule="atLeast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  <w:r w:rsidRPr="00CD328B"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  <w:lastRenderedPageBreak/>
              <w:t>Full and current driving licence and access to a car.</w:t>
            </w:r>
          </w:p>
          <w:p w:rsidRPr="00CD328B" w:rsidR="009C25D2" w:rsidP="00DA67B9" w:rsidRDefault="009C25D2" w14:paraId="56C457F3" w14:textId="77777777">
            <w:pPr>
              <w:tabs>
                <w:tab w:val="center" w:pos="4801"/>
              </w:tabs>
              <w:suppressAutoHyphens/>
              <w:spacing w:line="240" w:lineRule="atLeast"/>
              <w:ind w:left="720"/>
              <w:rPr>
                <w:rFonts w:ascii="Gill Sans" w:hAnsi="Gill Sans" w:cs="Gill Sans"/>
                <w:bCs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8E5775" w:rsidRDefault="006066C2" w14:paraId="174CA3E3" w14:textId="77777777" w14:noSpellErr="1"/>
    <w:p w:rsidR="56778C73" w:rsidRDefault="56778C73" w14:paraId="5E616197" w14:textId="5ED3D56C">
      <w:r w:rsidRPr="56778C73" w:rsidR="56778C73">
        <w:rPr>
          <w:rFonts w:ascii="Arial" w:hAnsi="Arial" w:eastAsia="Arial" w:cs="Arial"/>
          <w:b w:val="1"/>
          <w:bCs w:val="1"/>
          <w:noProof w:val="0"/>
          <w:color w:val="323130"/>
          <w:sz w:val="24"/>
          <w:szCs w:val="24"/>
          <w:lang w:val="en-US"/>
        </w:rPr>
        <w:t>To Apply</w:t>
      </w:r>
    </w:p>
    <w:p w:rsidR="56778C73" w:rsidRDefault="56778C73" w14:paraId="12E91340" w14:textId="36B172A2"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>Please send a letter of application outlining how you meet the specification above supported by a CV (no more than 3 pages), including 2 referees to:</w:t>
      </w:r>
    </w:p>
    <w:p w:rsidR="56778C73" w:rsidRDefault="56778C73" w14:paraId="4BDE31C5" w14:textId="5D9E13BA"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 xml:space="preserve">Mark Winder, Goalball UK, English Institute of Sport Sheffield, Coleridge Road, Sheffield, S9 5DA or email </w:t>
      </w:r>
      <w:hyperlink r:id="Ra4cbfc4e05c24449">
        <w:r w:rsidRPr="56778C73" w:rsidR="56778C73">
          <w:rPr>
            <w:rStyle w:val="Hyperlink"/>
            <w:rFonts w:ascii="Arial" w:hAnsi="Arial" w:eastAsia="Arial" w:cs="Arial"/>
            <w:noProof w:val="0"/>
            <w:color w:val="323130"/>
            <w:sz w:val="24"/>
            <w:szCs w:val="24"/>
            <w:lang w:val="en-US"/>
          </w:rPr>
          <w:t>mark@goalballuk.com</w:t>
        </w:r>
      </w:hyperlink>
    </w:p>
    <w:p w:rsidR="56778C73" w:rsidRDefault="56778C73" w14:paraId="5327862A" w14:textId="6BD6C636"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>We aim to be an equal opportunity employer and are determined to ensure that no applicant or employee receives less favourable treatment.</w:t>
      </w:r>
    </w:p>
    <w:p w:rsidR="56778C73" w:rsidRDefault="56778C73" w14:paraId="5C563D96" w14:textId="32A8BF31"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>Due to the expected high number of applications we will unfortunately be unable to respond to unsuccessful applicants at this stage.</w:t>
      </w:r>
    </w:p>
    <w:p w:rsidR="56778C73" w:rsidP="56778C73" w:rsidRDefault="56778C73" w14:paraId="18A4A9BF" w14:textId="1CC3392E">
      <w:pPr>
        <w:pStyle w:val="Normal"/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</w:pPr>
    </w:p>
    <w:p w:rsidR="56778C73" w:rsidP="56778C73" w:rsidRDefault="56778C73" w14:paraId="39ADD900" w14:textId="5A0F446A">
      <w:pPr>
        <w:pStyle w:val="Normal"/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</w:pPr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>Closing Date Tuesday 11</w:t>
      </w:r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vertAlign w:val="superscript"/>
          <w:lang w:val="en-US"/>
        </w:rPr>
        <w:t>th</w:t>
      </w:r>
      <w:r w:rsidRPr="56778C73" w:rsidR="56778C73">
        <w:rPr>
          <w:rFonts w:ascii="Arial" w:hAnsi="Arial" w:eastAsia="Arial" w:cs="Arial"/>
          <w:noProof w:val="0"/>
          <w:color w:val="323130"/>
          <w:sz w:val="24"/>
          <w:szCs w:val="24"/>
          <w:lang w:val="en-US"/>
        </w:rPr>
        <w:t xml:space="preserve"> August 2020 by 12 noon.</w:t>
      </w:r>
    </w:p>
    <w:p w:rsidR="56778C73" w:rsidP="56778C73" w:rsidRDefault="56778C73" w14:paraId="040A398E" w14:textId="70CF9EEA">
      <w:pPr>
        <w:pStyle w:val="Normal"/>
        <w:rPr>
          <w:b w:val="1"/>
          <w:bCs w:val="1"/>
        </w:rPr>
      </w:pPr>
    </w:p>
    <w:sectPr w:rsidR="008E5775" w:rsidSect="003F047B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B50F5"/>
    <w:multiLevelType w:val="hybridMultilevel"/>
    <w:tmpl w:val="2934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val="fullPage"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D2"/>
    <w:rsid w:val="003F047B"/>
    <w:rsid w:val="00483718"/>
    <w:rsid w:val="006066C2"/>
    <w:rsid w:val="00970C62"/>
    <w:rsid w:val="009C25D2"/>
    <w:rsid w:val="00DE60B7"/>
    <w:rsid w:val="3F9FDB43"/>
    <w:rsid w:val="56778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FA692"/>
  <w14:defaultImageDpi w14:val="32767"/>
  <w15:chartTrackingRefBased/>
  <w15:docId w15:val="{2635684D-7338-2941-A3AF-9FFAC1C7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25D2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25D2"/>
    <w:pPr>
      <w:widowControl/>
      <w:autoSpaceDE/>
      <w:autoSpaceDN/>
      <w:adjustRightInd/>
    </w:pPr>
    <w:rPr>
      <w:rFonts w:ascii="Times New Roman" w:hAnsi="Times New Roman" w:cs="Times New Roman"/>
      <w:i/>
      <w:sz w:val="24"/>
      <w:lang w:val="en-GB"/>
    </w:rPr>
  </w:style>
  <w:style w:type="character" w:styleId="BodyTextChar" w:customStyle="1">
    <w:name w:val="Body Text Char"/>
    <w:basedOn w:val="DefaultParagraphFont"/>
    <w:link w:val="BodyText"/>
    <w:rsid w:val="009C25D2"/>
    <w:rPr>
      <w:rFonts w:ascii="Times New Roman" w:hAnsi="Times New Roman" w:eastAsia="Times New Roman" w:cs="Times New Roman"/>
      <w:i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mark@goalballuk.com" TargetMode="External" Id="Ra4cbfc4e05c2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Faye</dc:creator>
  <keywords/>
  <dc:description/>
  <lastModifiedBy>Faye</lastModifiedBy>
  <revision>4</revision>
  <dcterms:created xsi:type="dcterms:W3CDTF">2020-07-30T13:54:00.0000000Z</dcterms:created>
  <dcterms:modified xsi:type="dcterms:W3CDTF">2020-08-03T10:39:44.8042643Z</dcterms:modified>
</coreProperties>
</file>